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2"/>
        <w:gridCol w:w="863"/>
        <w:gridCol w:w="83"/>
        <w:gridCol w:w="437"/>
        <w:gridCol w:w="93"/>
        <w:gridCol w:w="448"/>
        <w:gridCol w:w="242"/>
        <w:gridCol w:w="67"/>
        <w:gridCol w:w="293"/>
        <w:gridCol w:w="75"/>
        <w:gridCol w:w="64"/>
        <w:gridCol w:w="10"/>
        <w:gridCol w:w="13"/>
        <w:gridCol w:w="127"/>
        <w:gridCol w:w="43"/>
        <w:gridCol w:w="72"/>
        <w:gridCol w:w="18"/>
        <w:gridCol w:w="100"/>
        <w:gridCol w:w="376"/>
        <w:gridCol w:w="34"/>
        <w:gridCol w:w="174"/>
        <w:gridCol w:w="271"/>
        <w:gridCol w:w="347"/>
        <w:gridCol w:w="238"/>
        <w:gridCol w:w="110"/>
        <w:gridCol w:w="70"/>
        <w:gridCol w:w="266"/>
        <w:gridCol w:w="94"/>
        <w:gridCol w:w="89"/>
        <w:gridCol w:w="451"/>
        <w:gridCol w:w="360"/>
        <w:gridCol w:w="90"/>
        <w:gridCol w:w="270"/>
        <w:gridCol w:w="118"/>
        <w:gridCol w:w="332"/>
        <w:gridCol w:w="270"/>
        <w:gridCol w:w="82"/>
        <w:gridCol w:w="12"/>
        <w:gridCol w:w="75"/>
        <w:gridCol w:w="92"/>
        <w:gridCol w:w="71"/>
        <w:gridCol w:w="118"/>
        <w:gridCol w:w="346"/>
        <w:gridCol w:w="21"/>
        <w:gridCol w:w="83"/>
        <w:gridCol w:w="443"/>
        <w:gridCol w:w="97"/>
        <w:gridCol w:w="283"/>
        <w:gridCol w:w="269"/>
        <w:gridCol w:w="97"/>
        <w:gridCol w:w="339"/>
        <w:gridCol w:w="24"/>
        <w:gridCol w:w="72"/>
        <w:gridCol w:w="513"/>
        <w:gridCol w:w="371"/>
        <w:gridCol w:w="192"/>
      </w:tblGrid>
      <w:tr w:rsidR="00E03E1F" w:rsidRPr="0090679F">
        <w:trPr>
          <w:trHeight w:val="288"/>
          <w:jc w:val="center"/>
        </w:trPr>
        <w:tc>
          <w:tcPr>
            <w:tcW w:w="10800" w:type="dxa"/>
            <w:gridSpan w:val="5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F0B70" w:rsidRPr="005F0B70" w:rsidRDefault="005F0B70" w:rsidP="005F0B70">
            <w:pPr>
              <w:pStyle w:val="Heading3"/>
              <w:rPr>
                <w:sz w:val="28"/>
                <w:szCs w:val="28"/>
              </w:rPr>
            </w:pPr>
            <w:r w:rsidRPr="005F0B70">
              <w:rPr>
                <w:sz w:val="28"/>
                <w:szCs w:val="28"/>
              </w:rPr>
              <w:t>Guidance Foundation</w:t>
            </w:r>
          </w:p>
          <w:p w:rsidR="005F0B70" w:rsidRPr="0090679F" w:rsidRDefault="00CC3FDD" w:rsidP="005F0B70">
            <w:pPr>
              <w:pStyle w:val="Heading1"/>
            </w:pPr>
            <w:r>
              <w:t xml:space="preserve">       </w:t>
            </w:r>
            <w:r w:rsidR="005F0B70" w:rsidRPr="0090679F">
              <w:t>REGISTRATION FORM</w:t>
            </w:r>
            <w:r w:rsidR="005F0B70">
              <w:tab/>
            </w:r>
            <w:r w:rsidR="005F0B70">
              <w:tab/>
            </w:r>
          </w:p>
          <w:p w:rsidR="00E03E1F" w:rsidRDefault="005F0B70" w:rsidP="00902520">
            <w:pPr>
              <w:pStyle w:val="Centered"/>
            </w:pPr>
            <w:r w:rsidRPr="0090679F">
              <w:t xml:space="preserve"> </w:t>
            </w:r>
            <w:r w:rsidR="00E03E1F" w:rsidRPr="0090679F">
              <w:t>(Please</w:t>
            </w:r>
            <w:r w:rsidR="00902520">
              <w:t xml:space="preserve"> complete, p</w:t>
            </w:r>
            <w:r w:rsidR="00E03E1F" w:rsidRPr="0090679F">
              <w:t>rint</w:t>
            </w:r>
            <w:r w:rsidR="00902520">
              <w:t xml:space="preserve"> and bring to your first session</w:t>
            </w:r>
            <w:r w:rsidR="00E03E1F" w:rsidRPr="0090679F">
              <w:t>)</w:t>
            </w:r>
          </w:p>
          <w:p w:rsidR="005F0B70" w:rsidRPr="0090679F" w:rsidRDefault="005F0B70" w:rsidP="00902520">
            <w:pPr>
              <w:pStyle w:val="Centered"/>
            </w:pPr>
          </w:p>
        </w:tc>
      </w:tr>
      <w:tr w:rsidR="00E03E1F" w:rsidRPr="0090679F">
        <w:trPr>
          <w:trHeight w:val="288"/>
          <w:jc w:val="center"/>
        </w:trPr>
        <w:tc>
          <w:tcPr>
            <w:tcW w:w="6120" w:type="dxa"/>
            <w:gridSpan w:val="31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C802A8">
            <w:r w:rsidRPr="0090679F">
              <w:t>Today’s Date</w:t>
            </w:r>
            <w:r w:rsidR="00E7728A">
              <w:t>:</w:t>
            </w:r>
            <w:r w:rsidR="00CC6FDF">
              <w:t xml:space="preserve"> </w:t>
            </w:r>
            <w:fldSimple w:instr=" DATE \@ &quot;dddd, MMMM d, yyyy&quot; ">
              <w:r w:rsidR="00C802A8">
                <w:rPr>
                  <w:noProof/>
                </w:rPr>
                <w:t>Friday, March 4, 2016</w:t>
              </w:r>
            </w:fldSimple>
          </w:p>
        </w:tc>
        <w:tc>
          <w:tcPr>
            <w:tcW w:w="4680" w:type="dxa"/>
            <w:gridSpan w:val="2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E03E1F" w:rsidRPr="0090679F" w:rsidRDefault="00E03E1F" w:rsidP="00FC7060">
            <w:r w:rsidRPr="0090679F">
              <w:t>PCP</w:t>
            </w:r>
            <w:r w:rsidR="00E7728A">
              <w:t>: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bookmarkEnd w:id="0"/>
          </w:p>
        </w:tc>
      </w:tr>
      <w:tr w:rsidR="00BE1480" w:rsidRPr="0090679F">
        <w:trPr>
          <w:trHeight w:val="288"/>
          <w:jc w:val="center"/>
        </w:trPr>
        <w:tc>
          <w:tcPr>
            <w:tcW w:w="10800" w:type="dxa"/>
            <w:gridSpan w:val="56"/>
            <w:shd w:val="clear" w:color="auto" w:fill="E6E6E6"/>
            <w:vAlign w:val="center"/>
          </w:tcPr>
          <w:p w:rsidR="00BE1480" w:rsidRPr="0090679F" w:rsidRDefault="00BE1480" w:rsidP="00D01268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>
        <w:trPr>
          <w:trHeight w:val="288"/>
          <w:jc w:val="center"/>
        </w:trPr>
        <w:tc>
          <w:tcPr>
            <w:tcW w:w="2880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Patient’s </w:t>
            </w:r>
            <w:r w:rsidR="00E7728A">
              <w:t>l</w:t>
            </w:r>
            <w:r w:rsidRPr="0090679F">
              <w:t xml:space="preserve">ast </w:t>
            </w:r>
            <w:r w:rsidR="00E7728A">
              <w:t>n</w:t>
            </w:r>
            <w:r w:rsidRPr="0090679F">
              <w:t>ame</w:t>
            </w:r>
            <w:r w:rsidR="00E7728A">
              <w:t>: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  <w:tc>
          <w:tcPr>
            <w:tcW w:w="180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First</w:t>
            </w:r>
            <w:r w:rsidR="00E7728A">
              <w:t>: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  <w:tc>
          <w:tcPr>
            <w:tcW w:w="108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CC6FDF">
            <w:pPr>
              <w:ind w:left="-86"/>
            </w:pPr>
            <w:r w:rsidRPr="00893DD3">
              <w:t>Middle</w:t>
            </w:r>
            <w:r w:rsidR="00E7728A">
              <w:t>:</w:t>
            </w:r>
            <w:r w:rsidR="00CC6FDF" w:rsidRPr="00893DD3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CC6FDF">
              <w:rPr>
                <w:rFonts w:ascii="Times New Roman" w:hAnsi="Times New Roman"/>
                <w:noProof/>
              </w:rPr>
              <w:t> </w:t>
            </w:r>
            <w:r w:rsidR="005E57CD">
              <w:fldChar w:fldCharType="end"/>
            </w:r>
          </w:p>
        </w:tc>
        <w:bookmarkStart w:id="1" w:name="Check1"/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1713E8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CC6FDF">
              <w:t xml:space="preserve"> </w:t>
            </w:r>
            <w:r w:rsidR="001713E8" w:rsidRPr="0090679F">
              <w:t>Mr.</w:t>
            </w:r>
          </w:p>
          <w:p w:rsidR="001713E8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1713E8" w:rsidRPr="0090679F">
              <w:t>Mrs.</w:t>
            </w:r>
          </w:p>
        </w:tc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1713E8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1713E8" w:rsidRPr="0090679F">
              <w:t>Miss</w:t>
            </w:r>
          </w:p>
          <w:p w:rsidR="001713E8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1713E8" w:rsidRPr="0090679F">
              <w:t>Ms.</w:t>
            </w:r>
          </w:p>
        </w:tc>
        <w:tc>
          <w:tcPr>
            <w:tcW w:w="3600" w:type="dxa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 xml:space="preserve">Marital </w:t>
            </w:r>
            <w:r w:rsidR="00E7728A">
              <w:t>s</w:t>
            </w:r>
            <w:r w:rsidRPr="0090679F">
              <w:t>tatus</w:t>
            </w:r>
            <w:r w:rsidR="00E7728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760" w:type="dxa"/>
            <w:gridSpan w:val="3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2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720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/>
        </w:tc>
        <w:tc>
          <w:tcPr>
            <w:tcW w:w="3600" w:type="dxa"/>
            <w:gridSpan w:val="2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1713E8" w:rsidRPr="0090679F" w:rsidRDefault="001713E8" w:rsidP="00FC7060">
            <w:r w:rsidRPr="0090679F">
              <w:t>Single</w:t>
            </w:r>
            <w:r w:rsidR="00CC6FDF">
              <w:t xml:space="preserve"> </w:t>
            </w:r>
            <w:r w:rsidR="005E57CD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5E57CD">
              <w:fldChar w:fldCharType="separate"/>
            </w:r>
            <w:r w:rsidR="005E57CD">
              <w:fldChar w:fldCharType="end"/>
            </w:r>
            <w:r w:rsidR="00CC6FDF">
              <w:t xml:space="preserve"> </w:t>
            </w:r>
            <w:r w:rsidRPr="0090679F">
              <w:t xml:space="preserve">  Mar</w:t>
            </w:r>
            <w:r w:rsidR="00CC6FDF">
              <w:t xml:space="preserve"> </w:t>
            </w:r>
            <w:r w:rsidR="005E57CD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5E57CD">
              <w:fldChar w:fldCharType="separate"/>
            </w:r>
            <w:r w:rsidR="005E57CD">
              <w:fldChar w:fldCharType="end"/>
            </w:r>
            <w:r w:rsidR="00CC6FDF">
              <w:t xml:space="preserve"> </w:t>
            </w:r>
            <w:r w:rsidRPr="0090679F">
              <w:t xml:space="preserve">  Div</w:t>
            </w:r>
            <w:r w:rsidR="00CC6FDF">
              <w:t xml:space="preserve"> </w:t>
            </w:r>
            <w:r w:rsidR="005E57CD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5E57CD">
              <w:fldChar w:fldCharType="separate"/>
            </w:r>
            <w:r w:rsidR="005E57CD">
              <w:fldChar w:fldCharType="end"/>
            </w:r>
            <w:r w:rsidR="00CC6FDF">
              <w:t xml:space="preserve"> </w:t>
            </w:r>
            <w:r w:rsidRPr="0090679F">
              <w:t xml:space="preserve">  Sep</w:t>
            </w:r>
            <w:r w:rsidR="00CC6FDF">
              <w:t xml:space="preserve"> </w:t>
            </w:r>
            <w:r w:rsidR="005E57CD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5E57CD">
              <w:fldChar w:fldCharType="separate"/>
            </w:r>
            <w:r w:rsidR="005E57CD">
              <w:fldChar w:fldCharType="end"/>
            </w:r>
            <w:r w:rsidR="00CC6FDF">
              <w:t xml:space="preserve"> </w:t>
            </w:r>
            <w:r w:rsidRPr="0090679F">
              <w:t xml:space="preserve">  Wid</w:t>
            </w:r>
            <w:r w:rsidR="00CC6FDF">
              <w:t xml:space="preserve"> </w:t>
            </w:r>
            <w:r w:rsidR="005E57CD"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 w:rsidR="005E57CD">
              <w:fldChar w:fldCharType="separate"/>
            </w:r>
            <w:r w:rsidR="005E57CD">
              <w:fldChar w:fldCharType="end"/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211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4890" w:rsidP="00FC7060">
            <w:r w:rsidRPr="0090679F">
              <w:t>Is this your l</w:t>
            </w:r>
            <w:r w:rsidR="00F939AB" w:rsidRPr="0090679F">
              <w:t xml:space="preserve">egal </w:t>
            </w:r>
            <w:r w:rsidRPr="0090679F">
              <w:t>n</w:t>
            </w:r>
            <w:r w:rsidR="00F939AB" w:rsidRPr="0090679F">
              <w:t>ame?</w:t>
            </w:r>
          </w:p>
        </w:tc>
        <w:tc>
          <w:tcPr>
            <w:tcW w:w="2564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If not, what is your legal name?</w:t>
            </w:r>
          </w:p>
        </w:tc>
        <w:tc>
          <w:tcPr>
            <w:tcW w:w="2781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 xml:space="preserve">(Former </w:t>
            </w:r>
            <w:r w:rsidR="00E7728A">
              <w:t>n</w:t>
            </w:r>
            <w:r w:rsidRPr="0090679F">
              <w:t>ame)</w:t>
            </w:r>
            <w:r w:rsidR="00E7728A">
              <w:t>:</w:t>
            </w:r>
          </w:p>
        </w:tc>
        <w:tc>
          <w:tcPr>
            <w:tcW w:w="146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C32E5F" w:rsidP="00FC7060">
            <w:r w:rsidRPr="0090679F">
              <w:t xml:space="preserve">Birth </w:t>
            </w:r>
            <w:r w:rsidR="00E7728A">
              <w:t>d</w:t>
            </w:r>
            <w:r w:rsidR="00F939AB" w:rsidRPr="0090679F">
              <w:t>ate</w:t>
            </w:r>
            <w:r w:rsidR="00E7728A">
              <w:t>:</w:t>
            </w:r>
          </w:p>
        </w:tc>
        <w:tc>
          <w:tcPr>
            <w:tcW w:w="70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Age</w:t>
            </w:r>
            <w:r w:rsidR="00E7728A">
              <w:t>:</w:t>
            </w:r>
          </w:p>
        </w:tc>
        <w:tc>
          <w:tcPr>
            <w:tcW w:w="117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939AB" w:rsidRPr="0090679F" w:rsidRDefault="00F939AB" w:rsidP="00FC7060">
            <w:r w:rsidRPr="0090679F">
              <w:t>Sex</w:t>
            </w:r>
            <w:r w:rsidR="00E7728A">
              <w:t>:</w:t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05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Yes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No</w:t>
            </w:r>
          </w:p>
        </w:tc>
        <w:tc>
          <w:tcPr>
            <w:tcW w:w="2564" w:type="dxa"/>
            <w:gridSpan w:val="1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1" w:type="dxa"/>
            <w:gridSpan w:val="1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5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dxa"/>
            <w:gridSpan w:val="3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M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4890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F94890" w:rsidRPr="0090679F">
              <w:t>F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5309" w:type="dxa"/>
            <w:gridSpan w:val="29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Street </w:t>
            </w:r>
            <w:r w:rsidR="00E7728A">
              <w:t>a</w:t>
            </w:r>
            <w:r w:rsidRPr="0090679F">
              <w:t>ddress</w:t>
            </w:r>
            <w:r w:rsidR="00E7728A">
              <w:t>:</w:t>
            </w:r>
          </w:p>
        </w:tc>
        <w:tc>
          <w:tcPr>
            <w:tcW w:w="2708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>Social Security</w:t>
            </w:r>
            <w:r w:rsidR="00E7728A">
              <w:t xml:space="preserve"> no.:</w:t>
            </w:r>
          </w:p>
        </w:tc>
        <w:tc>
          <w:tcPr>
            <w:tcW w:w="278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601460" w:rsidRPr="0090679F" w:rsidRDefault="00601460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309" w:type="dxa"/>
            <w:gridSpan w:val="29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8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3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0207F" w:rsidRPr="0090679F" w:rsidRDefault="00B821AB" w:rsidP="00FC7060">
            <w:r w:rsidRPr="0090679F">
              <w:t>(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 xml:space="preserve">P.O. </w:t>
            </w:r>
            <w:r w:rsidR="00E7728A">
              <w:t>b</w:t>
            </w:r>
            <w:r w:rsidRPr="0090679F">
              <w:t>ox</w:t>
            </w:r>
            <w:r w:rsidR="00E7728A">
              <w:t>:</w:t>
            </w:r>
          </w:p>
        </w:tc>
        <w:tc>
          <w:tcPr>
            <w:tcW w:w="3805" w:type="dxa"/>
            <w:gridSpan w:val="24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City</w:t>
            </w:r>
            <w:r w:rsidR="00E7728A">
              <w:t>:</w:t>
            </w:r>
          </w:p>
        </w:tc>
        <w:tc>
          <w:tcPr>
            <w:tcW w:w="194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State</w:t>
            </w:r>
            <w:r w:rsidR="00E7728A">
              <w:t>:</w:t>
            </w:r>
          </w:p>
        </w:tc>
        <w:tc>
          <w:tcPr>
            <w:tcW w:w="2257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41645" w:rsidRPr="0090679F" w:rsidRDefault="00B821AB" w:rsidP="00FC7060">
            <w:r w:rsidRPr="0090679F">
              <w:t>Z</w:t>
            </w:r>
            <w:r w:rsidR="00D85DF2" w:rsidRPr="0090679F">
              <w:t>IP</w:t>
            </w:r>
            <w:r w:rsidRPr="0090679F">
              <w:t xml:space="preserve"> Code</w:t>
            </w:r>
            <w:r w:rsidR="00E7728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05" w:type="dxa"/>
            <w:gridSpan w:val="2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5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7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Occupation</w:t>
            </w:r>
            <w:r w:rsidR="00E7728A">
              <w:t>:</w:t>
            </w:r>
          </w:p>
        </w:tc>
        <w:tc>
          <w:tcPr>
            <w:tcW w:w="5203" w:type="dxa"/>
            <w:gridSpan w:val="33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>Employer</w:t>
            </w:r>
            <w:r w:rsidR="00E7728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B821AB" w:rsidRPr="0090679F" w:rsidRDefault="00B821AB" w:rsidP="00FC7060">
            <w:r w:rsidRPr="0090679F">
              <w:t xml:space="preserve">Employer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793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03" w:type="dxa"/>
            <w:gridSpan w:val="3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B821AB" w:rsidRPr="0090679F" w:rsidRDefault="00F231C0" w:rsidP="00FC7060">
            <w:r w:rsidRPr="0090679F">
              <w:t>(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4860" w:type="dxa"/>
            <w:gridSpan w:val="2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C</w:t>
            </w:r>
            <w:bookmarkStart w:id="2" w:name="Check3"/>
            <w:r w:rsidRPr="0090679F">
              <w:t xml:space="preserve">hose </w:t>
            </w:r>
            <w:r w:rsidR="00E7728A">
              <w:t>c</w:t>
            </w:r>
            <w:r w:rsidRPr="0090679F">
              <w:t xml:space="preserve">linic </w:t>
            </w:r>
            <w:r w:rsidR="00E7728A">
              <w:t>b</w:t>
            </w:r>
            <w:r w:rsidRPr="0090679F">
              <w:t>ecause/</w:t>
            </w:r>
            <w:r w:rsidR="00E7728A">
              <w:t>referred to c</w:t>
            </w:r>
            <w:r w:rsidRPr="0090679F">
              <w:t>linic by (Please check one box)</w:t>
            </w:r>
            <w:r w:rsidR="00E7728A">
              <w:t>:</w:t>
            </w:r>
          </w:p>
        </w:tc>
        <w:tc>
          <w:tcPr>
            <w:tcW w:w="126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>Dr.</w:t>
            </w:r>
          </w:p>
        </w:tc>
        <w:tc>
          <w:tcPr>
            <w:tcW w:w="1980" w:type="dxa"/>
            <w:gridSpan w:val="14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4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93DD3">
              <w:t>I</w:t>
            </w:r>
            <w:r w:rsidR="008616DF" w:rsidRPr="0090679F">
              <w:t xml:space="preserve">nsurance </w:t>
            </w:r>
            <w:r w:rsidR="00E7728A">
              <w:t>p</w:t>
            </w:r>
            <w:r w:rsidR="008616DF" w:rsidRPr="0090679F">
              <w:t>lan</w:t>
            </w:r>
          </w:p>
        </w:tc>
        <w:bookmarkEnd w:id="2"/>
        <w:tc>
          <w:tcPr>
            <w:tcW w:w="1076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>Hospital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11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>Family</w:t>
            </w:r>
          </w:p>
        </w:tc>
        <w:tc>
          <w:tcPr>
            <w:tcW w:w="122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>Friend</w:t>
            </w:r>
          </w:p>
        </w:tc>
        <w:tc>
          <w:tcPr>
            <w:tcW w:w="2322" w:type="dxa"/>
            <w:gridSpan w:val="17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 xml:space="preserve">Close to </w:t>
            </w:r>
            <w:r w:rsidR="00E7728A">
              <w:t>home/w</w:t>
            </w:r>
            <w:r w:rsidR="008616DF" w:rsidRPr="0090679F">
              <w:t>ork</w:t>
            </w:r>
          </w:p>
        </w:tc>
        <w:tc>
          <w:tcPr>
            <w:tcW w:w="1918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>Yellow Pages</w:t>
            </w:r>
          </w:p>
        </w:tc>
        <w:tc>
          <w:tcPr>
            <w:tcW w:w="934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8616DF" w:rsidRPr="0090679F">
              <w:t>Other</w:t>
            </w:r>
          </w:p>
        </w:tc>
        <w:tc>
          <w:tcPr>
            <w:tcW w:w="3268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2857" w:type="dxa"/>
            <w:gridSpan w:val="11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939AB" w:rsidRPr="0090679F" w:rsidRDefault="00E7728A" w:rsidP="00FC7060">
            <w:r>
              <w:t>Other family m</w:t>
            </w:r>
            <w:r w:rsidR="00F939AB" w:rsidRPr="0090679F">
              <w:t xml:space="preserve">embers </w:t>
            </w:r>
            <w:r>
              <w:t>s</w:t>
            </w:r>
            <w:r w:rsidR="00F939AB" w:rsidRPr="0090679F">
              <w:t xml:space="preserve">een </w:t>
            </w:r>
            <w:r>
              <w:t>h</w:t>
            </w:r>
            <w:r w:rsidR="00F939AB" w:rsidRPr="0090679F">
              <w:t>ere</w:t>
            </w:r>
            <w:r>
              <w:t>:</w:t>
            </w:r>
          </w:p>
        </w:tc>
        <w:tc>
          <w:tcPr>
            <w:tcW w:w="7943" w:type="dxa"/>
            <w:gridSpan w:val="4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939AB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1C0" w:rsidRPr="0090679F">
        <w:trPr>
          <w:trHeight w:val="144"/>
          <w:jc w:val="center"/>
        </w:trPr>
        <w:tc>
          <w:tcPr>
            <w:tcW w:w="10800" w:type="dxa"/>
            <w:gridSpan w:val="5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6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601460" w:rsidRPr="0090679F" w:rsidRDefault="00601460" w:rsidP="00D01268">
            <w:pPr>
              <w:pStyle w:val="Heading2"/>
            </w:pPr>
            <w:r w:rsidRPr="0090679F">
              <w:t>INSURANCE INFORMATION</w:t>
            </w:r>
          </w:p>
        </w:tc>
      </w:tr>
      <w:tr w:rsidR="00601460" w:rsidRPr="0090679F">
        <w:trPr>
          <w:trHeight w:val="288"/>
          <w:jc w:val="center"/>
        </w:trPr>
        <w:tc>
          <w:tcPr>
            <w:tcW w:w="10800" w:type="dxa"/>
            <w:gridSpan w:val="5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01460" w:rsidRPr="0090679F" w:rsidRDefault="00601460" w:rsidP="00601460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</w:t>
            </w:r>
            <w:r>
              <w:t>.</w:t>
            </w:r>
            <w:r w:rsidRPr="0090679F">
              <w:t>)</w:t>
            </w:r>
          </w:p>
        </w:tc>
      </w:tr>
      <w:tr w:rsidR="00F47A06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C32E5F" w:rsidRPr="0090679F" w:rsidRDefault="00C32E5F" w:rsidP="00FC7060">
            <w:r w:rsidRPr="0090679F">
              <w:t xml:space="preserve">Person </w:t>
            </w:r>
            <w:r w:rsidR="00E7728A">
              <w:t>r</w:t>
            </w:r>
            <w:r w:rsidRPr="0090679F">
              <w:t xml:space="preserve">esponsible for </w:t>
            </w:r>
            <w:r w:rsidR="00E7728A">
              <w:t>b</w:t>
            </w:r>
            <w:r w:rsidRPr="0090679F">
              <w:t>ill</w:t>
            </w:r>
            <w:r w:rsidR="00E7728A">
              <w:t>:</w:t>
            </w:r>
          </w:p>
        </w:tc>
        <w:tc>
          <w:tcPr>
            <w:tcW w:w="1399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Birth </w:t>
            </w:r>
            <w:r w:rsidR="00E7728A">
              <w:t>d</w:t>
            </w:r>
            <w:r w:rsidRPr="0090679F">
              <w:t>ate</w:t>
            </w:r>
            <w:r w:rsidR="00E7728A">
              <w:t>:</w:t>
            </w:r>
          </w:p>
        </w:tc>
        <w:tc>
          <w:tcPr>
            <w:tcW w:w="4172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8616DF" w:rsidP="00FC7060">
            <w:r w:rsidRPr="0090679F">
              <w:t>Address (i</w:t>
            </w:r>
            <w:r w:rsidR="00C32E5F" w:rsidRPr="0090679F">
              <w:t xml:space="preserve">f </w:t>
            </w:r>
            <w:r w:rsidRPr="0090679F">
              <w:t>d</w:t>
            </w:r>
            <w:r w:rsidR="00C32E5F" w:rsidRPr="0090679F">
              <w:t>ifferent)</w:t>
            </w:r>
            <w:r w:rsidR="00E7728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F231C0" w:rsidRPr="0090679F" w:rsidRDefault="00C32E5F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9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72" w:type="dxa"/>
            <w:gridSpan w:val="2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(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</w:tr>
      <w:tr w:rsidR="003E11D5" w:rsidRPr="0090679F">
        <w:trPr>
          <w:trHeight w:val="288"/>
          <w:jc w:val="center"/>
        </w:trPr>
        <w:tc>
          <w:tcPr>
            <w:tcW w:w="2425" w:type="dxa"/>
            <w:gridSpan w:val="8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>
            <w:r w:rsidRPr="0090679F">
              <w:t>Is this person a patient here?</w:t>
            </w:r>
          </w:p>
        </w:tc>
        <w:tc>
          <w:tcPr>
            <w:tcW w:w="715" w:type="dxa"/>
            <w:gridSpan w:val="9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3E11D5" w:rsidRPr="0090679F">
              <w:t>Yes</w:t>
            </w:r>
          </w:p>
        </w:tc>
        <w:tc>
          <w:tcPr>
            <w:tcW w:w="684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3E11D5" w:rsidRPr="0090679F">
              <w:t>No</w:t>
            </w:r>
          </w:p>
        </w:tc>
        <w:tc>
          <w:tcPr>
            <w:tcW w:w="4172" w:type="dxa"/>
            <w:gridSpan w:val="2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3E11D5" w:rsidRPr="0090679F" w:rsidRDefault="003E11D5" w:rsidP="00FC7060"/>
        </w:tc>
        <w:tc>
          <w:tcPr>
            <w:tcW w:w="2804" w:type="dxa"/>
            <w:gridSpan w:val="13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3E11D5" w:rsidRPr="0090679F" w:rsidRDefault="003E11D5" w:rsidP="00FC7060"/>
        </w:tc>
      </w:tr>
      <w:tr w:rsidR="00F47A06" w:rsidRPr="0090679F">
        <w:trPr>
          <w:trHeight w:val="288"/>
          <w:jc w:val="center"/>
        </w:trPr>
        <w:tc>
          <w:tcPr>
            <w:tcW w:w="157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Occupation</w:t>
            </w:r>
            <w:r w:rsidR="00E7728A">
              <w:t>:</w:t>
            </w:r>
          </w:p>
        </w:tc>
        <w:tc>
          <w:tcPr>
            <w:tcW w:w="1547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Employer</w:t>
            </w:r>
            <w:r w:rsidR="00E7728A">
              <w:t>:</w:t>
            </w:r>
          </w:p>
        </w:tc>
        <w:tc>
          <w:tcPr>
            <w:tcW w:w="4874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E7728A">
              <w:t>a</w:t>
            </w:r>
            <w:r w:rsidRPr="0090679F">
              <w:t>ddress</w:t>
            </w:r>
            <w:r w:rsidR="00E7728A">
              <w:t>:</w:t>
            </w:r>
          </w:p>
        </w:tc>
        <w:tc>
          <w:tcPr>
            <w:tcW w:w="2804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 xml:space="preserve">Employer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1575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7" w:type="dxa"/>
            <w:gridSpan w:val="1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4" w:type="dxa"/>
            <w:gridSpan w:val="1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8616DF" w:rsidRPr="0090679F" w:rsidRDefault="008616DF" w:rsidP="00FC7060">
            <w:r w:rsidRPr="0090679F">
              <w:t>(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2867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Is this patient covered by insurance?</w:t>
            </w:r>
          </w:p>
        </w:tc>
        <w:tc>
          <w:tcPr>
            <w:tcW w:w="78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Yes</w:t>
            </w:r>
          </w:p>
        </w:tc>
        <w:tc>
          <w:tcPr>
            <w:tcW w:w="103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No</w:t>
            </w:r>
          </w:p>
        </w:tc>
        <w:tc>
          <w:tcPr>
            <w:tcW w:w="6120" w:type="dxa"/>
            <w:gridSpan w:val="32"/>
            <w:tcBorders>
              <w:lef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515BE" w:rsidRPr="0090679F">
        <w:trPr>
          <w:trHeight w:val="288"/>
          <w:jc w:val="center"/>
        </w:trPr>
        <w:tc>
          <w:tcPr>
            <w:tcW w:w="2718" w:type="dxa"/>
            <w:gridSpan w:val="9"/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Please indicate primary insurance</w:t>
            </w:r>
          </w:p>
        </w:tc>
        <w:tc>
          <w:tcPr>
            <w:tcW w:w="1724" w:type="dxa"/>
            <w:gridSpan w:val="14"/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318" w:type="dxa"/>
            <w:gridSpan w:val="7"/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890" w:type="dxa"/>
            <w:gridSpan w:val="12"/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639" w:type="dxa"/>
            <w:gridSpan w:val="8"/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511" w:type="dxa"/>
            <w:gridSpan w:val="6"/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1668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572" w:type="dxa"/>
            <w:gridSpan w:val="1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1440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Pr="0090679F">
              <w:fldChar w:fldCharType="begin"/>
            </w:r>
            <w:r w:rsidR="00EF7F81" w:rsidRPr="0090679F">
              <w:instrText xml:space="preserve"> MACROBUTTON  DoFieldClick [Insurance]</w:instrText>
            </w:r>
            <w:r w:rsidRPr="0090679F">
              <w:fldChar w:fldCharType="end"/>
            </w:r>
          </w:p>
        </w:tc>
        <w:tc>
          <w:tcPr>
            <w:tcW w:w="2970" w:type="dxa"/>
            <w:gridSpan w:val="1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495456" w:rsidRPr="0090679F">
              <w:t>Welfare</w:t>
            </w:r>
            <w:r w:rsidR="00E03E1F">
              <w:t xml:space="preserve"> </w:t>
            </w:r>
            <w:r w:rsidR="00E03E1F" w:rsidRPr="00E03E1F">
              <w:rPr>
                <w:rStyle w:val="ItalicChar"/>
              </w:rPr>
              <w:t>(Please provide coupon)</w:t>
            </w:r>
          </w:p>
        </w:tc>
        <w:tc>
          <w:tcPr>
            <w:tcW w:w="990" w:type="dxa"/>
            <w:gridSpan w:val="5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Other</w:t>
            </w:r>
          </w:p>
        </w:tc>
        <w:tc>
          <w:tcPr>
            <w:tcW w:w="2160" w:type="dxa"/>
            <w:gridSpan w:val="9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2718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E7728A" w:rsidP="00FC7060">
            <w:r>
              <w:t>Subscriber’s n</w:t>
            </w:r>
            <w:r w:rsidR="000F1422" w:rsidRPr="0090679F">
              <w:t>ame</w:t>
            </w:r>
            <w:r>
              <w:t>:</w:t>
            </w:r>
          </w:p>
        </w:tc>
        <w:tc>
          <w:tcPr>
            <w:tcW w:w="207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S.S. </w:t>
            </w:r>
            <w:r w:rsidR="00E7728A">
              <w:t>no.:</w:t>
            </w:r>
          </w:p>
        </w:tc>
        <w:tc>
          <w:tcPr>
            <w:tcW w:w="142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Birth </w:t>
            </w:r>
            <w:r w:rsidR="00E7728A">
              <w:t>d</w:t>
            </w:r>
            <w:r w:rsidRPr="0090679F">
              <w:t>ate</w:t>
            </w:r>
            <w:r w:rsidR="00E7728A">
              <w:t>:</w:t>
            </w:r>
          </w:p>
        </w:tc>
        <w:tc>
          <w:tcPr>
            <w:tcW w:w="178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E7728A">
              <w:t>no.:</w:t>
            </w:r>
          </w:p>
        </w:tc>
        <w:tc>
          <w:tcPr>
            <w:tcW w:w="1656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E7728A">
              <w:t>no.:</w:t>
            </w:r>
          </w:p>
        </w:tc>
        <w:tc>
          <w:tcPr>
            <w:tcW w:w="114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Co-</w:t>
            </w:r>
            <w:r w:rsidR="00E7728A">
              <w:t>p</w:t>
            </w:r>
            <w:r w:rsidRPr="0090679F">
              <w:t>ayment</w:t>
            </w:r>
            <w:r w:rsidR="00E7728A">
              <w:t>:</w:t>
            </w:r>
          </w:p>
        </w:tc>
      </w:tr>
      <w:tr w:rsidR="0074319F">
        <w:trPr>
          <w:trHeight w:val="288"/>
          <w:jc w:val="center"/>
        </w:trPr>
        <w:tc>
          <w:tcPr>
            <w:tcW w:w="2718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2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>$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</w:tr>
      <w:tr w:rsidR="00E03E1F" w:rsidRPr="0090679F">
        <w:trPr>
          <w:trHeight w:val="288"/>
          <w:jc w:val="center"/>
        </w:trPr>
        <w:tc>
          <w:tcPr>
            <w:tcW w:w="3007" w:type="dxa"/>
            <w:gridSpan w:val="1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E7728A">
              <w:t>r</w:t>
            </w:r>
            <w:r w:rsidRPr="0090679F">
              <w:t xml:space="preserve">elationship to </w:t>
            </w:r>
            <w:r w:rsidR="00E7728A">
              <w:t>s</w:t>
            </w:r>
            <w:r w:rsidRPr="0090679F">
              <w:t>ubscriber</w:t>
            </w:r>
            <w:r w:rsidR="00E7728A">
              <w:t>:</w:t>
            </w:r>
          </w:p>
        </w:tc>
        <w:tc>
          <w:tcPr>
            <w:tcW w:w="1088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Self</w:t>
            </w:r>
          </w:p>
        </w:tc>
        <w:tc>
          <w:tcPr>
            <w:tcW w:w="1125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Spouse</w:t>
            </w:r>
          </w:p>
        </w:tc>
        <w:tc>
          <w:tcPr>
            <w:tcW w:w="9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Child</w:t>
            </w:r>
          </w:p>
        </w:tc>
        <w:tc>
          <w:tcPr>
            <w:tcW w:w="1084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E7728A">
              <w:t>s</w:t>
            </w:r>
            <w:r w:rsidRPr="0090679F">
              <w:t xml:space="preserve">econdary </w:t>
            </w:r>
            <w:r w:rsidR="00E7728A">
              <w:t>i</w:t>
            </w:r>
            <w:r w:rsidRPr="0090679F">
              <w:t>nsurance (if applicable)</w:t>
            </w:r>
            <w:r w:rsidR="00E7728A">
              <w:t>:</w:t>
            </w:r>
          </w:p>
        </w:tc>
        <w:tc>
          <w:tcPr>
            <w:tcW w:w="3678" w:type="dxa"/>
            <w:gridSpan w:val="19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Subscriber’s </w:t>
            </w:r>
            <w:r w:rsidR="00E7728A">
              <w:t>n</w:t>
            </w:r>
            <w:r w:rsidRPr="0090679F">
              <w:t>ame</w:t>
            </w:r>
            <w:r w:rsidR="00E7728A">
              <w:t>:</w:t>
            </w:r>
          </w:p>
        </w:tc>
        <w:tc>
          <w:tcPr>
            <w:tcW w:w="189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Group </w:t>
            </w:r>
            <w:r w:rsidR="00E7728A">
              <w:t>no.:</w:t>
            </w:r>
          </w:p>
        </w:tc>
        <w:tc>
          <w:tcPr>
            <w:tcW w:w="160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Policy </w:t>
            </w:r>
            <w:r w:rsidR="00E7728A">
              <w:t>no.:</w:t>
            </w:r>
          </w:p>
        </w:tc>
      </w:tr>
      <w:tr w:rsidR="00F620AD" w:rsidRPr="0090679F">
        <w:trPr>
          <w:trHeight w:val="288"/>
          <w:jc w:val="center"/>
        </w:trPr>
        <w:tc>
          <w:tcPr>
            <w:tcW w:w="3616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78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8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5BE" w:rsidRPr="0090679F">
        <w:trPr>
          <w:trHeight w:val="288"/>
          <w:jc w:val="center"/>
        </w:trPr>
        <w:tc>
          <w:tcPr>
            <w:tcW w:w="3050" w:type="dxa"/>
            <w:gridSpan w:val="1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Patient’s </w:t>
            </w:r>
            <w:r w:rsidR="00E7728A">
              <w:t>r</w:t>
            </w:r>
            <w:r w:rsidRPr="0090679F">
              <w:t xml:space="preserve">elationship to </w:t>
            </w:r>
            <w:r w:rsidR="00E7728A">
              <w:t>s</w:t>
            </w:r>
            <w:r w:rsidRPr="0090679F">
              <w:t>ubscriber</w:t>
            </w:r>
            <w:r w:rsidR="00E7728A">
              <w:t>:</w:t>
            </w:r>
          </w:p>
        </w:tc>
        <w:tc>
          <w:tcPr>
            <w:tcW w:w="1045" w:type="dxa"/>
            <w:gridSpan w:val="7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Self</w:t>
            </w:r>
          </w:p>
        </w:tc>
        <w:tc>
          <w:tcPr>
            <w:tcW w:w="1125" w:type="dxa"/>
            <w:gridSpan w:val="6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Spouse</w:t>
            </w:r>
          </w:p>
        </w:tc>
        <w:tc>
          <w:tcPr>
            <w:tcW w:w="990" w:type="dxa"/>
            <w:gridSpan w:val="4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90252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Child</w:t>
            </w:r>
            <w:r w:rsidR="00902520">
              <w:t xml:space="preserve"> </w:t>
            </w:r>
          </w:p>
        </w:tc>
        <w:tc>
          <w:tcPr>
            <w:tcW w:w="1084" w:type="dxa"/>
            <w:gridSpan w:val="6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C6FD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C6FDF">
              <w:t xml:space="preserve"> </w:t>
            </w:r>
            <w:r w:rsidR="000F1422" w:rsidRPr="0090679F">
              <w:t>Other</w:t>
            </w:r>
          </w:p>
        </w:tc>
        <w:tc>
          <w:tcPr>
            <w:tcW w:w="3506" w:type="dxa"/>
            <w:gridSpan w:val="18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1422" w:rsidRPr="0090679F">
        <w:trPr>
          <w:trHeight w:val="144"/>
          <w:jc w:val="center"/>
        </w:trPr>
        <w:tc>
          <w:tcPr>
            <w:tcW w:w="10800" w:type="dxa"/>
            <w:gridSpan w:val="56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0F1422" w:rsidRPr="0090679F" w:rsidRDefault="000F1422" w:rsidP="00FC7060"/>
        </w:tc>
      </w:tr>
      <w:tr w:rsidR="000F1422" w:rsidRPr="0090679F">
        <w:trPr>
          <w:trHeight w:val="288"/>
          <w:jc w:val="center"/>
        </w:trPr>
        <w:tc>
          <w:tcPr>
            <w:tcW w:w="10800" w:type="dxa"/>
            <w:gridSpan w:val="56"/>
            <w:tcBorders>
              <w:bottom w:val="single" w:sz="4" w:space="0" w:color="C0C0C0"/>
            </w:tcBorders>
            <w:shd w:val="clear" w:color="auto" w:fill="E6E6E6"/>
            <w:vAlign w:val="center"/>
          </w:tcPr>
          <w:p w:rsidR="000F1422" w:rsidRPr="0090679F" w:rsidRDefault="000F1422" w:rsidP="00D01268">
            <w:pPr>
              <w:pStyle w:val="Heading2"/>
            </w:pPr>
            <w:r w:rsidRPr="0090679F">
              <w:t>IN CASE OF EMERGENCY</w:t>
            </w:r>
          </w:p>
        </w:tc>
      </w:tr>
      <w:tr w:rsidR="000F1422" w:rsidRPr="0090679F">
        <w:trPr>
          <w:trHeight w:val="288"/>
          <w:jc w:val="center"/>
        </w:trPr>
        <w:tc>
          <w:tcPr>
            <w:tcW w:w="5126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Name of </w:t>
            </w:r>
            <w:r w:rsidR="00E7728A">
              <w:t>local f</w:t>
            </w:r>
            <w:r w:rsidRPr="0090679F">
              <w:t xml:space="preserve">riend or </w:t>
            </w:r>
            <w:r w:rsidR="00E7728A">
              <w:t>r</w:t>
            </w:r>
            <w:r w:rsidRPr="0090679F">
              <w:t>elative (not living at same address)</w:t>
            </w:r>
            <w:r w:rsidR="00E7728A">
              <w:t>:</w:t>
            </w:r>
          </w:p>
        </w:tc>
        <w:tc>
          <w:tcPr>
            <w:tcW w:w="215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Relationship to </w:t>
            </w:r>
            <w:r w:rsidR="00E7728A">
              <w:t>p</w:t>
            </w:r>
            <w:r w:rsidRPr="0090679F">
              <w:t>atient</w:t>
            </w:r>
            <w:r w:rsidR="00E7728A">
              <w:t>:</w:t>
            </w:r>
          </w:p>
        </w:tc>
        <w:tc>
          <w:tcPr>
            <w:tcW w:w="164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Home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  <w:tc>
          <w:tcPr>
            <w:tcW w:w="1877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0F1422" w:rsidRPr="0090679F" w:rsidRDefault="000F1422" w:rsidP="00FC7060">
            <w:r w:rsidRPr="0090679F">
              <w:t xml:space="preserve">Work </w:t>
            </w:r>
            <w:r w:rsidR="00E7728A">
              <w:t>p</w:t>
            </w:r>
            <w:r w:rsidRPr="0090679F">
              <w:t xml:space="preserve">hone </w:t>
            </w:r>
            <w:r w:rsidR="00E7728A">
              <w:t>n</w:t>
            </w:r>
            <w:r w:rsidRPr="0090679F">
              <w:t>o.</w:t>
            </w:r>
            <w:r w:rsidR="00E7728A">
              <w:t>:</w:t>
            </w:r>
          </w:p>
        </w:tc>
      </w:tr>
      <w:tr w:rsidR="005E120E" w:rsidRPr="0090679F">
        <w:trPr>
          <w:trHeight w:val="288"/>
          <w:jc w:val="center"/>
        </w:trPr>
        <w:tc>
          <w:tcPr>
            <w:tcW w:w="5126" w:type="dxa"/>
            <w:gridSpan w:val="2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6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57CD" w:rsidP="00FC706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1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  <w:tc>
          <w:tcPr>
            <w:tcW w:w="1877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F1422" w:rsidRPr="0090679F" w:rsidRDefault="005E120E" w:rsidP="00FC7060">
            <w:r w:rsidRPr="0090679F">
              <w:t>(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  <w:r w:rsidRPr="0090679F">
              <w:t>)</w:t>
            </w:r>
            <w:r w:rsidR="00CC6FDF">
              <w:t xml:space="preserve"> </w:t>
            </w:r>
            <w:r w:rsidR="005E57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FDF">
              <w:instrText xml:space="preserve"> FORMTEXT </w:instrText>
            </w:r>
            <w:r w:rsidR="005E57CD">
              <w:fldChar w:fldCharType="separate"/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CC6FDF">
              <w:rPr>
                <w:noProof/>
              </w:rPr>
              <w:t> </w:t>
            </w:r>
            <w:r w:rsidR="005E57CD">
              <w:fldChar w:fldCharType="end"/>
            </w:r>
          </w:p>
        </w:tc>
      </w:tr>
      <w:tr w:rsidR="00CD272D" w:rsidRPr="0090679F">
        <w:trPr>
          <w:trHeight w:val="288"/>
          <w:jc w:val="center"/>
        </w:trPr>
        <w:tc>
          <w:tcPr>
            <w:tcW w:w="10800" w:type="dxa"/>
            <w:gridSpan w:val="56"/>
            <w:tcBorders>
              <w:bottom w:val="nil"/>
            </w:tcBorders>
            <w:shd w:val="clear" w:color="auto" w:fill="auto"/>
            <w:vAlign w:val="center"/>
          </w:tcPr>
          <w:p w:rsidR="000F1422" w:rsidRPr="00893DD3" w:rsidRDefault="000F1422" w:rsidP="005F0B70">
            <w:pPr>
              <w:pStyle w:val="BodyText"/>
            </w:pPr>
            <w:r w:rsidRPr="00893DD3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 w:rsidR="00902520">
              <w:t>Guidance Foundation,</w:t>
            </w:r>
            <w:r w:rsidR="00495456" w:rsidRPr="00893DD3">
              <w:t xml:space="preserve"> </w:t>
            </w:r>
            <w:r w:rsidRPr="00893DD3">
              <w:t xml:space="preserve">or insurance company to release any information required </w:t>
            </w:r>
            <w:r w:rsidR="0048342C" w:rsidRPr="00893DD3">
              <w:t>to</w:t>
            </w:r>
            <w:r w:rsidR="0048342C">
              <w:t xml:space="preserve"> </w:t>
            </w:r>
            <w:r w:rsidR="0048342C" w:rsidRPr="00893DD3">
              <w:t>process</w:t>
            </w:r>
            <w:r w:rsidRPr="00893DD3">
              <w:t xml:space="preserve"> my claims.</w:t>
            </w:r>
            <w:r w:rsidR="00902520">
              <w:t xml:space="preserve">  </w:t>
            </w:r>
            <w:r w:rsidR="005F0B70">
              <w:t xml:space="preserve">I verify that I have legal /joint custody of child and can authorize </w:t>
            </w:r>
            <w:r w:rsidR="0048342C">
              <w:t>treatments</w:t>
            </w:r>
            <w:r w:rsidR="005F0B70">
              <w:t xml:space="preserve">.  </w:t>
            </w:r>
            <w:r w:rsidR="0048342C">
              <w:t>(Please provide documents if required).</w:t>
            </w:r>
          </w:p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6738" w:type="dxa"/>
            <w:gridSpan w:val="3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3239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1268" w:rsidRPr="0090679F" w:rsidRDefault="00D01268" w:rsidP="00FC7060"/>
        </w:tc>
      </w:tr>
      <w:tr w:rsidR="00D01268" w:rsidRPr="0090679F">
        <w:trPr>
          <w:trHeight w:val="288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/>
        </w:tc>
        <w:tc>
          <w:tcPr>
            <w:tcW w:w="6738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 xml:space="preserve">Patient/Guardian </w:t>
            </w:r>
            <w:r w:rsidR="00E7728A">
              <w:t>s</w:t>
            </w:r>
            <w:r>
              <w:t>ignature</w:t>
            </w:r>
          </w:p>
        </w:tc>
        <w:tc>
          <w:tcPr>
            <w:tcW w:w="4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  <w:tc>
          <w:tcPr>
            <w:tcW w:w="323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  <w:r>
              <w:t>Date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01268" w:rsidRPr="0090679F" w:rsidRDefault="00D01268" w:rsidP="00E03E1F">
            <w:pPr>
              <w:pStyle w:val="Italic"/>
            </w:pPr>
          </w:p>
        </w:tc>
      </w:tr>
    </w:tbl>
    <w:p w:rsidR="005F6E87" w:rsidRPr="0090679F" w:rsidRDefault="005F6E87" w:rsidP="005F0B70"/>
    <w:sectPr w:rsidR="005F6E87" w:rsidRPr="0090679F" w:rsidSect="00F47A06">
      <w:pgSz w:w="12240" w:h="15840" w:code="1"/>
      <w:pgMar w:top="878" w:right="1080" w:bottom="87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20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7669"/>
    <w:rsid w:val="0013148F"/>
    <w:rsid w:val="0014663E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342C"/>
    <w:rsid w:val="0048685F"/>
    <w:rsid w:val="00495456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169"/>
    <w:rsid w:val="0052122B"/>
    <w:rsid w:val="00532E5B"/>
    <w:rsid w:val="005557F6"/>
    <w:rsid w:val="00563778"/>
    <w:rsid w:val="00575316"/>
    <w:rsid w:val="005B4AE2"/>
    <w:rsid w:val="005E120E"/>
    <w:rsid w:val="005E57CD"/>
    <w:rsid w:val="005E63CC"/>
    <w:rsid w:val="005F0B70"/>
    <w:rsid w:val="005F3280"/>
    <w:rsid w:val="005F6E87"/>
    <w:rsid w:val="00601460"/>
    <w:rsid w:val="00613129"/>
    <w:rsid w:val="00617C65"/>
    <w:rsid w:val="006D2635"/>
    <w:rsid w:val="006D5C6F"/>
    <w:rsid w:val="006D779C"/>
    <w:rsid w:val="006E4F63"/>
    <w:rsid w:val="006E729E"/>
    <w:rsid w:val="007216C5"/>
    <w:rsid w:val="0074319F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213B7"/>
    <w:rsid w:val="00841645"/>
    <w:rsid w:val="00852EC6"/>
    <w:rsid w:val="008616DF"/>
    <w:rsid w:val="0088782D"/>
    <w:rsid w:val="00893DD3"/>
    <w:rsid w:val="008B7081"/>
    <w:rsid w:val="008E72CF"/>
    <w:rsid w:val="00902520"/>
    <w:rsid w:val="00902964"/>
    <w:rsid w:val="0090679F"/>
    <w:rsid w:val="009309C4"/>
    <w:rsid w:val="00931961"/>
    <w:rsid w:val="00937437"/>
    <w:rsid w:val="0094790F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67741"/>
    <w:rsid w:val="00C70715"/>
    <w:rsid w:val="00C70E44"/>
    <w:rsid w:val="00C74647"/>
    <w:rsid w:val="00C76039"/>
    <w:rsid w:val="00C76480"/>
    <w:rsid w:val="00C802A8"/>
    <w:rsid w:val="00C92FD6"/>
    <w:rsid w:val="00C93D0E"/>
    <w:rsid w:val="00CC3FDD"/>
    <w:rsid w:val="00CC6598"/>
    <w:rsid w:val="00CC6BB1"/>
    <w:rsid w:val="00CC6FDF"/>
    <w:rsid w:val="00CD272D"/>
    <w:rsid w:val="00D01268"/>
    <w:rsid w:val="00D14E73"/>
    <w:rsid w:val="00D6155E"/>
    <w:rsid w:val="00D85DF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7728A"/>
    <w:rsid w:val="00E87396"/>
    <w:rsid w:val="00EC42A3"/>
    <w:rsid w:val="00EF7F81"/>
    <w:rsid w:val="00F03FC7"/>
    <w:rsid w:val="00F07933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893DD3"/>
    <w:pPr>
      <w:spacing w:before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Application%20Data\Microsoft\Templates\Medical%20office%20registration%20form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form(3).dot</Template>
  <TotalTime>35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Penn</dc:creator>
  <cp:keywords/>
  <dc:description/>
  <cp:lastModifiedBy>Janice</cp:lastModifiedBy>
  <cp:revision>4</cp:revision>
  <cp:lastPrinted>2016-03-04T17:30:00Z</cp:lastPrinted>
  <dcterms:created xsi:type="dcterms:W3CDTF">2012-01-17T03:50:00Z</dcterms:created>
  <dcterms:modified xsi:type="dcterms:W3CDTF">2016-03-04T17:32:00Z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