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55DE4" w:rsidTr="00856C35">
        <w:tc>
          <w:tcPr>
            <w:tcW w:w="4428" w:type="dxa"/>
          </w:tcPr>
          <w:p w:rsidR="00856C35" w:rsidRDefault="00C55DE4" w:rsidP="00856C35">
            <w:r w:rsidRPr="00483C98">
              <w:rPr>
                <w:noProof/>
              </w:rPr>
              <w:drawing>
                <wp:inline distT="0" distB="0" distL="0" distR="0" wp14:anchorId="6A54B737" wp14:editId="4F05A63A">
                  <wp:extent cx="977277" cy="609600"/>
                  <wp:effectExtent l="152400" t="152400" r="337185" b="342900"/>
                  <wp:docPr id="5" name="Picture 0" descr="guidance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dance%20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84" cy="63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C55DE4" w:rsidP="00C55DE4">
            <w:pPr>
              <w:pStyle w:val="CompanyName"/>
            </w:pPr>
            <w:r>
              <w:t>Guidance Foundation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42E3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2E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38" w:rsidRDefault="00642E38" w:rsidP="00176E67">
      <w:r>
        <w:separator/>
      </w:r>
    </w:p>
  </w:endnote>
  <w:endnote w:type="continuationSeparator" w:id="0">
    <w:p w:rsidR="00642E38" w:rsidRDefault="00642E3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42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D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38" w:rsidRDefault="00642E38" w:rsidP="00176E67">
      <w:r>
        <w:separator/>
      </w:r>
    </w:p>
  </w:footnote>
  <w:footnote w:type="continuationSeparator" w:id="0">
    <w:p w:rsidR="00642E38" w:rsidRDefault="00642E3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E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2E38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5DE4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04B5919-6154-44D4-8E61-79AA44A2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Janice Penn</dc:creator>
  <cp:keywords/>
  <cp:lastModifiedBy>Janice Penn</cp:lastModifiedBy>
  <cp:revision>1</cp:revision>
  <cp:lastPrinted>2002-05-23T18:14:00Z</cp:lastPrinted>
  <dcterms:created xsi:type="dcterms:W3CDTF">2017-10-28T21:43:00Z</dcterms:created>
  <dcterms:modified xsi:type="dcterms:W3CDTF">2017-10-28T21:48:00Z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